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D8" w:rsidRPr="00BA6DD8" w:rsidRDefault="00C547FD" w:rsidP="00BA6DD8">
      <w:pPr>
        <w:tabs>
          <w:tab w:val="left" w:pos="4771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м</w:t>
      </w:r>
      <w:bookmarkStart w:id="0" w:name="_GoBack"/>
      <w:bookmarkEnd w:id="0"/>
      <w:r w:rsidR="00BA6DD8" w:rsidRPr="00BA6DD8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униципальное общеобразовательное </w:t>
      </w:r>
      <w:r w:rsidR="00CD6818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бюджетное </w:t>
      </w:r>
      <w:r w:rsidR="00BA6DD8" w:rsidRPr="00BA6DD8">
        <w:rPr>
          <w:rFonts w:ascii="Times New Roman" w:hAnsi="Times New Roman"/>
          <w:b/>
          <w:color w:val="000000"/>
          <w:spacing w:val="-3"/>
          <w:sz w:val="24"/>
          <w:szCs w:val="24"/>
        </w:rPr>
        <w:t>учреждение</w:t>
      </w:r>
    </w:p>
    <w:p w:rsidR="00BA6DD8" w:rsidRPr="00BA6DD8" w:rsidRDefault="00CD6818" w:rsidP="00BA6DD8">
      <w:pPr>
        <w:tabs>
          <w:tab w:val="left" w:pos="4771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Стогинская</w:t>
      </w:r>
      <w:proofErr w:type="spellEnd"/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 средняя</w:t>
      </w:r>
      <w:r w:rsidR="00BA6DD8" w:rsidRPr="00BA6DD8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школа»</w:t>
      </w:r>
    </w:p>
    <w:tbl>
      <w:tblPr>
        <w:tblpPr w:leftFromText="180" w:rightFromText="180" w:bottomFromText="200" w:vertAnchor="text" w:horzAnchor="margin" w:tblpXSpec="right" w:tblpY="172"/>
        <w:tblW w:w="0" w:type="auto"/>
        <w:tblLook w:val="04A0" w:firstRow="1" w:lastRow="0" w:firstColumn="1" w:lastColumn="0" w:noHBand="0" w:noVBand="1"/>
      </w:tblPr>
      <w:tblGrid>
        <w:gridCol w:w="4077"/>
        <w:gridCol w:w="3544"/>
      </w:tblGrid>
      <w:tr w:rsidR="00B50852" w:rsidRPr="00B50852" w:rsidTr="00B50852">
        <w:tc>
          <w:tcPr>
            <w:tcW w:w="4077" w:type="dxa"/>
            <w:hideMark/>
          </w:tcPr>
          <w:p w:rsidR="00B50852" w:rsidRPr="00B50852" w:rsidRDefault="00B50852" w:rsidP="00B50852">
            <w:pPr>
              <w:tabs>
                <w:tab w:val="left" w:pos="15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67B61" w:rsidRPr="00B50852" w:rsidRDefault="00567B61" w:rsidP="00567B61">
            <w:pPr>
              <w:tabs>
                <w:tab w:val="left" w:pos="4771"/>
              </w:tabs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B50852">
              <w:rPr>
                <w:rFonts w:ascii="Times New Roman" w:hAnsi="Times New Roman"/>
                <w:spacing w:val="-3"/>
                <w:sz w:val="24"/>
                <w:szCs w:val="24"/>
              </w:rPr>
              <w:t>Согласовано</w:t>
            </w:r>
          </w:p>
          <w:p w:rsidR="00567B61" w:rsidRPr="00B50852" w:rsidRDefault="00567B61" w:rsidP="00567B61">
            <w:pPr>
              <w:tabs>
                <w:tab w:val="left" w:pos="4771"/>
              </w:tabs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B5085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педагогическим советом </w:t>
            </w:r>
          </w:p>
          <w:p w:rsidR="00567B61" w:rsidRPr="00B50852" w:rsidRDefault="00567B61" w:rsidP="00567B61">
            <w:pPr>
              <w:tabs>
                <w:tab w:val="left" w:pos="4771"/>
              </w:tabs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50852">
              <w:rPr>
                <w:rFonts w:ascii="Times New Roman" w:hAnsi="Times New Roman"/>
                <w:spacing w:val="-3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r w:rsidRPr="00B50852">
              <w:rPr>
                <w:rFonts w:ascii="Times New Roman" w:hAnsi="Times New Roman"/>
                <w:spacing w:val="-3"/>
                <w:sz w:val="24"/>
                <w:szCs w:val="24"/>
              </w:rPr>
              <w:t>У «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СШ</w:t>
            </w:r>
            <w:r w:rsidRPr="00B5085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» </w:t>
            </w:r>
          </w:p>
          <w:p w:rsidR="00B50852" w:rsidRPr="00B50852" w:rsidRDefault="00F45E66" w:rsidP="00567B61">
            <w:pPr>
              <w:tabs>
                <w:tab w:val="left" w:pos="1561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(протокол  от  27</w:t>
            </w:r>
            <w:r w:rsidR="008B2DD5">
              <w:rPr>
                <w:rFonts w:ascii="Times New Roman" w:hAnsi="Times New Roman"/>
                <w:spacing w:val="-3"/>
                <w:sz w:val="24"/>
                <w:szCs w:val="24"/>
              </w:rPr>
              <w:t>.12</w:t>
            </w:r>
            <w:r w:rsidR="00567B61">
              <w:rPr>
                <w:rFonts w:ascii="Times New Roman" w:hAnsi="Times New Roman"/>
                <w:spacing w:val="-3"/>
                <w:sz w:val="24"/>
                <w:szCs w:val="24"/>
              </w:rPr>
              <w:t>.2018</w:t>
            </w:r>
            <w:r w:rsidR="00567B61" w:rsidRPr="00B50852">
              <w:rPr>
                <w:rFonts w:ascii="Times New Roman" w:hAnsi="Times New Roman"/>
                <w:spacing w:val="-3"/>
                <w:sz w:val="24"/>
                <w:szCs w:val="24"/>
              </w:rPr>
              <w:t>г. № 5)</w:t>
            </w:r>
          </w:p>
        </w:tc>
      </w:tr>
    </w:tbl>
    <w:p w:rsidR="00771B88" w:rsidRPr="00BA6DD8" w:rsidRDefault="00771B88" w:rsidP="00B50852">
      <w:pPr>
        <w:spacing w:after="0"/>
        <w:rPr>
          <w:rFonts w:ascii="Times New Roman" w:hAnsi="Times New Roman"/>
        </w:rPr>
      </w:pPr>
    </w:p>
    <w:p w:rsidR="00B3510C" w:rsidRDefault="00B3510C"/>
    <w:p w:rsidR="00B50852" w:rsidRDefault="00B50852" w:rsidP="00B35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50852" w:rsidRDefault="00B50852" w:rsidP="00B35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50852" w:rsidRDefault="00B50852" w:rsidP="00B35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50852" w:rsidRDefault="00B50852" w:rsidP="00B35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bottomFromText="200" w:vertAnchor="text" w:horzAnchor="margin" w:tblpXSpec="right" w:tblpY="219"/>
        <w:tblW w:w="0" w:type="auto"/>
        <w:tblLook w:val="04A0" w:firstRow="1" w:lastRow="0" w:firstColumn="1" w:lastColumn="0" w:noHBand="0" w:noVBand="1"/>
      </w:tblPr>
      <w:tblGrid>
        <w:gridCol w:w="3369"/>
        <w:gridCol w:w="4394"/>
      </w:tblGrid>
      <w:tr w:rsidR="00B50852" w:rsidRPr="00B50852" w:rsidTr="00B50852">
        <w:tc>
          <w:tcPr>
            <w:tcW w:w="3369" w:type="dxa"/>
            <w:hideMark/>
          </w:tcPr>
          <w:p w:rsidR="00B50852" w:rsidRPr="00B50852" w:rsidRDefault="00B50852" w:rsidP="00B50852">
            <w:pPr>
              <w:tabs>
                <w:tab w:val="left" w:pos="1561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0852" w:rsidRPr="00B50852" w:rsidRDefault="00B50852" w:rsidP="00B50852">
            <w:pPr>
              <w:tabs>
                <w:tab w:val="left" w:pos="15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852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50852" w:rsidRPr="00B50852" w:rsidRDefault="00B50852" w:rsidP="00B50852">
            <w:pPr>
              <w:tabs>
                <w:tab w:val="left" w:pos="15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852">
              <w:rPr>
                <w:rFonts w:ascii="Times New Roman" w:hAnsi="Times New Roman"/>
                <w:sz w:val="24"/>
                <w:szCs w:val="24"/>
              </w:rPr>
              <w:t>Директор МО</w:t>
            </w:r>
            <w:r w:rsidR="00567B61">
              <w:rPr>
                <w:rFonts w:ascii="Times New Roman" w:hAnsi="Times New Roman"/>
                <w:sz w:val="24"/>
                <w:szCs w:val="24"/>
              </w:rPr>
              <w:t>Б</w:t>
            </w:r>
            <w:r w:rsidRPr="00B50852">
              <w:rPr>
                <w:rFonts w:ascii="Times New Roman" w:hAnsi="Times New Roman"/>
                <w:sz w:val="24"/>
                <w:szCs w:val="24"/>
              </w:rPr>
              <w:t>У «</w:t>
            </w:r>
            <w:proofErr w:type="spellStart"/>
            <w:r w:rsidR="00567B61">
              <w:rPr>
                <w:rFonts w:ascii="Times New Roman" w:hAnsi="Times New Roman"/>
                <w:sz w:val="24"/>
                <w:szCs w:val="24"/>
              </w:rPr>
              <w:t>Стогинская</w:t>
            </w:r>
            <w:proofErr w:type="spellEnd"/>
            <w:r w:rsidR="00567B61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Pr="00B5085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50852" w:rsidRPr="00B50852" w:rsidRDefault="00B50852" w:rsidP="00B50852">
            <w:pPr>
              <w:tabs>
                <w:tab w:val="left" w:pos="15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0852" w:rsidRPr="00B50852" w:rsidRDefault="00567B61" w:rsidP="00B50852">
            <w:pPr>
              <w:tabs>
                <w:tab w:val="left" w:pos="15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С.Г.Большакова</w:t>
            </w:r>
          </w:p>
          <w:p w:rsidR="00B50852" w:rsidRPr="00B50852" w:rsidRDefault="00B50852" w:rsidP="00B50852">
            <w:pPr>
              <w:tabs>
                <w:tab w:val="left" w:pos="15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0852" w:rsidRPr="00B50852" w:rsidRDefault="00567B61" w:rsidP="008B2DD5">
            <w:pPr>
              <w:tabs>
                <w:tab w:val="left" w:pos="15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8B2DD5">
              <w:rPr>
                <w:rFonts w:ascii="Times New Roman" w:hAnsi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/>
                <w:sz w:val="24"/>
                <w:szCs w:val="24"/>
              </w:rPr>
              <w:t>12.2018 г. №</w:t>
            </w:r>
            <w:r w:rsidR="00125EB2">
              <w:rPr>
                <w:rFonts w:ascii="Times New Roman" w:hAnsi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B50852" w:rsidRDefault="00B50852" w:rsidP="00B508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50852" w:rsidRDefault="00B50852" w:rsidP="00B35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50852" w:rsidRDefault="00B50852" w:rsidP="00B35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50852" w:rsidRDefault="00B50852" w:rsidP="00B35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50852" w:rsidRDefault="00B50852" w:rsidP="00B35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50852" w:rsidRDefault="00B50852" w:rsidP="00B35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50852" w:rsidRDefault="00B50852" w:rsidP="00B35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50852" w:rsidRDefault="00B50852" w:rsidP="00B35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50852" w:rsidRDefault="00B50852" w:rsidP="00B35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50852" w:rsidRDefault="00B50852" w:rsidP="00B35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50852" w:rsidRDefault="00B50852" w:rsidP="00B35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50852" w:rsidRDefault="00B50852" w:rsidP="00B35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50852" w:rsidRDefault="00B50852" w:rsidP="00B35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3510C" w:rsidRPr="00082E51" w:rsidRDefault="00B3510C" w:rsidP="00B35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82E5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Положение о формах, периодичности, порядке текущего контроля успеваемости и промежуточной аттестации учащихся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МО</w:t>
      </w:r>
      <w:r w:rsidR="00B958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У </w:t>
      </w:r>
      <w:r w:rsidR="00C84E3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="00B958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Стогинская</w:t>
      </w:r>
      <w:proofErr w:type="spellEnd"/>
      <w:r w:rsidR="00B958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84E3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958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</w:t>
      </w:r>
      <w:r w:rsidR="00C84E3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Ш»</w:t>
      </w:r>
    </w:p>
    <w:p w:rsidR="00B3510C" w:rsidRPr="00082E51" w:rsidRDefault="00B3510C" w:rsidP="00B3510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082E51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1.1. Настоящее Положение о формах, периодичности, порядке текущего контроля успеваемости и промежуточной аттестации учащихся (далее - Положение) разработано в соответствии с нормативными правовыми документами:</w:t>
      </w:r>
    </w:p>
    <w:p w:rsidR="00B3510C" w:rsidRPr="00082E51" w:rsidRDefault="00B3510C" w:rsidP="00B3510C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- Федеральным законом от 29.12.2012 № 273-ФЗ "Об образовании в Российской Федерации";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 w:rsidRPr="00082E5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82E51">
        <w:rPr>
          <w:rFonts w:ascii="Times New Roman" w:hAnsi="Times New Roman"/>
          <w:sz w:val="24"/>
          <w:szCs w:val="24"/>
        </w:rPr>
        <w:t xml:space="preserve"> России от 06.10.2009 № 373;</w:t>
      </w:r>
    </w:p>
    <w:p w:rsidR="00B3510C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 xml:space="preserve">- Федеральным государственным образовательным стандартом основного общего образования, утв. приказом </w:t>
      </w:r>
      <w:proofErr w:type="spellStart"/>
      <w:r w:rsidRPr="00082E5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82E51">
        <w:rPr>
          <w:rFonts w:ascii="Times New Roman" w:hAnsi="Times New Roman"/>
          <w:sz w:val="24"/>
          <w:szCs w:val="24"/>
        </w:rPr>
        <w:t xml:space="preserve"> России от 17.12.2010 № 1897;</w:t>
      </w:r>
    </w:p>
    <w:p w:rsidR="00B3510C" w:rsidRPr="004065A1" w:rsidRDefault="00B9587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2E51">
        <w:rPr>
          <w:rFonts w:ascii="Times New Roman" w:hAnsi="Times New Roman"/>
          <w:sz w:val="24"/>
          <w:szCs w:val="24"/>
        </w:rPr>
        <w:t>Федеральным государственным обра</w:t>
      </w:r>
      <w:r>
        <w:rPr>
          <w:rFonts w:ascii="Times New Roman" w:hAnsi="Times New Roman"/>
          <w:sz w:val="24"/>
          <w:szCs w:val="24"/>
        </w:rPr>
        <w:t>зовательным стандартом среднего</w:t>
      </w:r>
      <w:r w:rsidRPr="00082E51">
        <w:rPr>
          <w:rFonts w:ascii="Times New Roman" w:hAnsi="Times New Roman"/>
          <w:sz w:val="24"/>
          <w:szCs w:val="24"/>
        </w:rPr>
        <w:t xml:space="preserve"> общего образования, утв. приказом </w:t>
      </w:r>
      <w:proofErr w:type="spellStart"/>
      <w:r w:rsidRPr="00082E5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82E51">
        <w:rPr>
          <w:rFonts w:ascii="Times New Roman" w:hAnsi="Times New Roman"/>
          <w:sz w:val="24"/>
          <w:szCs w:val="24"/>
        </w:rPr>
        <w:t xml:space="preserve"> России от </w:t>
      </w:r>
      <w:r w:rsidR="00AF5196" w:rsidRPr="00AF5196">
        <w:rPr>
          <w:rFonts w:ascii="Times New Roman" w:hAnsi="Times New Roman"/>
          <w:color w:val="000000" w:themeColor="text1"/>
          <w:sz w:val="24"/>
          <w:szCs w:val="24"/>
        </w:rPr>
        <w:t>17.05.2012</w:t>
      </w:r>
      <w:r w:rsidRPr="00AF5196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AF5196" w:rsidRPr="00AF5196">
        <w:rPr>
          <w:rFonts w:ascii="Times New Roman" w:hAnsi="Times New Roman"/>
          <w:color w:val="000000" w:themeColor="text1"/>
          <w:sz w:val="24"/>
          <w:szCs w:val="24"/>
        </w:rPr>
        <w:t>413 (ред. От 29.06.2017)</w:t>
      </w:r>
      <w:r w:rsidRPr="00AF519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3510C" w:rsidRPr="00082E51" w:rsidRDefault="00B3510C" w:rsidP="00B3510C">
      <w:pPr>
        <w:pStyle w:val="ab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 xml:space="preserve">– Положением о психолого-медико-педагогической комиссии, утв. приказом </w:t>
      </w:r>
      <w:proofErr w:type="spellStart"/>
      <w:r w:rsidRPr="00082E5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82E51">
        <w:rPr>
          <w:rFonts w:ascii="Times New Roman" w:hAnsi="Times New Roman"/>
          <w:sz w:val="24"/>
          <w:szCs w:val="24"/>
        </w:rPr>
        <w:t xml:space="preserve"> России от 20.09.2013 № 1082;</w:t>
      </w:r>
    </w:p>
    <w:p w:rsidR="00B3510C" w:rsidRPr="00082E51" w:rsidRDefault="00B3510C" w:rsidP="00B3510C">
      <w:pPr>
        <w:pStyle w:val="ab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– 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 xml:space="preserve">- Уставом </w:t>
      </w:r>
      <w:r>
        <w:rPr>
          <w:rFonts w:ascii="Times New Roman" w:hAnsi="Times New Roman"/>
          <w:sz w:val="24"/>
          <w:szCs w:val="24"/>
        </w:rPr>
        <w:t xml:space="preserve"> МО</w:t>
      </w:r>
      <w:r w:rsidR="00B9587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У </w:t>
      </w:r>
      <w:r w:rsidR="00C84E32">
        <w:rPr>
          <w:rFonts w:ascii="Times New Roman" w:hAnsi="Times New Roman"/>
          <w:sz w:val="24"/>
          <w:szCs w:val="24"/>
        </w:rPr>
        <w:t>«</w:t>
      </w:r>
      <w:proofErr w:type="spellStart"/>
      <w:r w:rsidR="00B9587C">
        <w:rPr>
          <w:rFonts w:ascii="Times New Roman" w:hAnsi="Times New Roman"/>
          <w:sz w:val="24"/>
          <w:szCs w:val="24"/>
        </w:rPr>
        <w:t>Стогинская</w:t>
      </w:r>
      <w:proofErr w:type="spellEnd"/>
      <w:r w:rsidR="00B9587C">
        <w:rPr>
          <w:rFonts w:ascii="Times New Roman" w:hAnsi="Times New Roman"/>
          <w:sz w:val="24"/>
          <w:szCs w:val="24"/>
        </w:rPr>
        <w:t xml:space="preserve"> </w:t>
      </w:r>
      <w:r w:rsidR="00C84E32">
        <w:rPr>
          <w:rFonts w:ascii="Times New Roman" w:hAnsi="Times New Roman"/>
          <w:sz w:val="24"/>
          <w:szCs w:val="24"/>
        </w:rPr>
        <w:t xml:space="preserve"> </w:t>
      </w:r>
      <w:r w:rsidR="00B9587C">
        <w:rPr>
          <w:rFonts w:ascii="Times New Roman" w:hAnsi="Times New Roman"/>
          <w:sz w:val="24"/>
          <w:szCs w:val="24"/>
        </w:rPr>
        <w:t>С</w:t>
      </w:r>
      <w:r w:rsidR="00C84E32">
        <w:rPr>
          <w:rFonts w:ascii="Times New Roman" w:hAnsi="Times New Roman"/>
          <w:sz w:val="24"/>
          <w:szCs w:val="24"/>
        </w:rPr>
        <w:t>Ш»</w:t>
      </w:r>
      <w:r w:rsidRPr="00082E51">
        <w:rPr>
          <w:rFonts w:ascii="Times New Roman" w:hAnsi="Times New Roman"/>
          <w:sz w:val="24"/>
          <w:szCs w:val="24"/>
        </w:rPr>
        <w:t>, основными общеобразовательными программами начального общего, основного общего</w:t>
      </w:r>
      <w:r w:rsidR="00B9587C">
        <w:rPr>
          <w:rFonts w:ascii="Times New Roman" w:hAnsi="Times New Roman"/>
          <w:sz w:val="24"/>
          <w:szCs w:val="24"/>
        </w:rPr>
        <w:t xml:space="preserve"> и среднего общего </w:t>
      </w:r>
      <w:r w:rsidRPr="00082E51">
        <w:rPr>
          <w:rFonts w:ascii="Times New Roman" w:hAnsi="Times New Roman"/>
          <w:sz w:val="24"/>
          <w:szCs w:val="24"/>
        </w:rPr>
        <w:t xml:space="preserve"> образования и локальными нормативными актами</w:t>
      </w:r>
      <w:r w:rsidRPr="00082E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82E51">
        <w:rPr>
          <w:rFonts w:ascii="Times New Roman" w:hAnsi="Times New Roman"/>
          <w:sz w:val="24"/>
          <w:szCs w:val="24"/>
        </w:rPr>
        <w:t xml:space="preserve">общеобразовательного учреждения (далее - </w:t>
      </w:r>
      <w:r>
        <w:rPr>
          <w:rFonts w:ascii="Times New Roman" w:hAnsi="Times New Roman"/>
          <w:sz w:val="24"/>
          <w:szCs w:val="24"/>
        </w:rPr>
        <w:t xml:space="preserve"> </w:t>
      </w:r>
      <w:r w:rsidR="00C84E32">
        <w:rPr>
          <w:rFonts w:ascii="Times New Roman" w:hAnsi="Times New Roman"/>
          <w:sz w:val="24"/>
          <w:szCs w:val="24"/>
        </w:rPr>
        <w:t>ОУ</w:t>
      </w:r>
      <w:r w:rsidRPr="00082E51">
        <w:rPr>
          <w:rFonts w:ascii="Times New Roman" w:hAnsi="Times New Roman"/>
          <w:sz w:val="24"/>
          <w:szCs w:val="24"/>
        </w:rPr>
        <w:t>):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 xml:space="preserve">- о системе оценивания учебных достижений учащихся в </w:t>
      </w:r>
      <w:r w:rsidR="00C84E32">
        <w:rPr>
          <w:rFonts w:ascii="Times New Roman" w:hAnsi="Times New Roman"/>
          <w:sz w:val="24"/>
          <w:szCs w:val="24"/>
        </w:rPr>
        <w:t xml:space="preserve"> ОУ</w:t>
      </w:r>
      <w:r w:rsidRPr="00082E51">
        <w:rPr>
          <w:rFonts w:ascii="Times New Roman" w:hAnsi="Times New Roman"/>
          <w:sz w:val="24"/>
          <w:szCs w:val="24"/>
        </w:rPr>
        <w:t>;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 xml:space="preserve">- о внутренней системе оценки качества образования в </w:t>
      </w:r>
      <w:r w:rsidR="00C84E32">
        <w:rPr>
          <w:rFonts w:ascii="Times New Roman" w:hAnsi="Times New Roman"/>
          <w:sz w:val="24"/>
          <w:szCs w:val="24"/>
        </w:rPr>
        <w:t xml:space="preserve"> ОУ</w:t>
      </w:r>
      <w:r w:rsidRPr="00082E51">
        <w:rPr>
          <w:rFonts w:ascii="Times New Roman" w:hAnsi="Times New Roman"/>
          <w:sz w:val="24"/>
          <w:szCs w:val="24"/>
        </w:rPr>
        <w:t>;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 xml:space="preserve">- об индивидуальном учете результатов освоения учащимися образовательных программ в </w:t>
      </w:r>
      <w:r w:rsidR="00C84E32">
        <w:rPr>
          <w:rFonts w:ascii="Times New Roman" w:hAnsi="Times New Roman"/>
          <w:sz w:val="24"/>
          <w:szCs w:val="24"/>
        </w:rPr>
        <w:t xml:space="preserve"> ОУ</w:t>
      </w:r>
      <w:r w:rsidRPr="00082E51">
        <w:rPr>
          <w:rFonts w:ascii="Times New Roman" w:hAnsi="Times New Roman"/>
          <w:sz w:val="24"/>
          <w:szCs w:val="24"/>
        </w:rPr>
        <w:t>;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 xml:space="preserve">- о зачете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</w:t>
      </w:r>
      <w:r w:rsidRPr="00082E51">
        <w:rPr>
          <w:rFonts w:ascii="Times New Roman" w:hAnsi="Times New Roman"/>
          <w:sz w:val="24"/>
          <w:szCs w:val="24"/>
        </w:rPr>
        <w:lastRenderedPageBreak/>
        <w:t>осуществляющих образовательную деятельность и др.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 xml:space="preserve">1.2. Настоящее Положение определяет формы, периодичность, порядок текущего контроля успеваемости и промежуточной аттестации учащихся в </w:t>
      </w:r>
      <w:r w:rsidR="00C84E32">
        <w:rPr>
          <w:rFonts w:ascii="Times New Roman" w:hAnsi="Times New Roman"/>
          <w:sz w:val="24"/>
          <w:szCs w:val="24"/>
        </w:rPr>
        <w:t xml:space="preserve"> ОУ</w:t>
      </w:r>
      <w:r w:rsidRPr="00082E51">
        <w:rPr>
          <w:rFonts w:ascii="Times New Roman" w:hAnsi="Times New Roman"/>
          <w:sz w:val="24"/>
          <w:szCs w:val="24"/>
        </w:rPr>
        <w:t>, их перевод в следующий класс по итогам учебного года.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1.3. Текущий контроль успеваемости и промежуточная аттестация являются частью внутренней системы оценки качества образования в образовательном учреждении.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1.4. Образовательные достижения учащихся подлежат текущему контролю успеваемости и промежуточной аттестации в обязательном порядке только по предметам, включенным в обязательную часть учебного плана класса/группы,  в которо</w:t>
      </w:r>
      <w:proofErr w:type="gramStart"/>
      <w:r w:rsidRPr="00082E51">
        <w:rPr>
          <w:rFonts w:ascii="Times New Roman" w:hAnsi="Times New Roman"/>
          <w:sz w:val="24"/>
          <w:szCs w:val="24"/>
        </w:rPr>
        <w:t>м(</w:t>
      </w:r>
      <w:proofErr w:type="gramEnd"/>
      <w:r w:rsidRPr="00082E51">
        <w:rPr>
          <w:rFonts w:ascii="Times New Roman" w:hAnsi="Times New Roman"/>
          <w:sz w:val="24"/>
          <w:szCs w:val="24"/>
        </w:rPr>
        <w:t>ой) они обучаются.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 xml:space="preserve">1.5.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 локальными нормативными актами </w:t>
      </w:r>
      <w:r w:rsidR="00C84E32">
        <w:rPr>
          <w:rFonts w:ascii="Times New Roman" w:hAnsi="Times New Roman"/>
          <w:sz w:val="24"/>
          <w:szCs w:val="24"/>
        </w:rPr>
        <w:t xml:space="preserve"> ОУ</w:t>
      </w:r>
      <w:r>
        <w:rPr>
          <w:rFonts w:ascii="Times New Roman" w:hAnsi="Times New Roman"/>
          <w:sz w:val="24"/>
          <w:szCs w:val="24"/>
        </w:rPr>
        <w:t>, указанными в нас</w:t>
      </w:r>
      <w:r w:rsidR="00542A3A">
        <w:rPr>
          <w:rFonts w:ascii="Times New Roman" w:hAnsi="Times New Roman"/>
          <w:sz w:val="24"/>
          <w:szCs w:val="24"/>
        </w:rPr>
        <w:t>тоящем положении.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 xml:space="preserve">1.6. Положение о формах, периодичности, порядке текущего контроля успеваемости и промежуточной аттестации учащихся в </w:t>
      </w:r>
      <w:r w:rsidR="00C84E32">
        <w:rPr>
          <w:rFonts w:ascii="Times New Roman" w:hAnsi="Times New Roman"/>
          <w:sz w:val="24"/>
          <w:szCs w:val="24"/>
        </w:rPr>
        <w:t xml:space="preserve"> ОУ</w:t>
      </w:r>
      <w:r w:rsidRPr="00082E51">
        <w:rPr>
          <w:rFonts w:ascii="Times New Roman" w:hAnsi="Times New Roman"/>
          <w:sz w:val="24"/>
          <w:szCs w:val="24"/>
        </w:rPr>
        <w:t xml:space="preserve"> разрабатывается с учетом мнения представительных органов учащихся,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082E51">
        <w:rPr>
          <w:rFonts w:ascii="Times New Roman" w:hAnsi="Times New Roman"/>
          <w:sz w:val="24"/>
          <w:szCs w:val="24"/>
        </w:rPr>
        <w:t xml:space="preserve">, педагогических работников и утверждается приказом руководителя </w:t>
      </w:r>
      <w:r w:rsidR="00C84E32">
        <w:rPr>
          <w:rFonts w:ascii="Times New Roman" w:hAnsi="Times New Roman"/>
          <w:sz w:val="24"/>
          <w:szCs w:val="24"/>
        </w:rPr>
        <w:t xml:space="preserve"> ОУ</w:t>
      </w:r>
      <w:r w:rsidRPr="00082E51">
        <w:rPr>
          <w:rFonts w:ascii="Times New Roman" w:hAnsi="Times New Roman"/>
          <w:sz w:val="24"/>
          <w:szCs w:val="24"/>
        </w:rPr>
        <w:t>.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1.7. В настоящее Положение в установленном порядке могут вноситься изменения и (или) дополнения.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082E51">
        <w:rPr>
          <w:rFonts w:ascii="Times New Roman" w:hAnsi="Times New Roman"/>
          <w:b/>
          <w:sz w:val="24"/>
          <w:szCs w:val="24"/>
        </w:rPr>
        <w:t>2. Текущий контроль успеваемости учащихся.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2.1. Целью текущего контроля успеваемости является определение уровня освоения учащимися основной образовательной программы общего образования в течение учебного года по всем учебным предметам, курсам, дисциплинам (модулям) учебного плана во всех классах/группах, подлежащим оцениванию и предупреждение (профилактика) неуспеваемости.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2.2. Текущий к</w:t>
      </w:r>
      <w:r w:rsidR="00C84E32">
        <w:rPr>
          <w:rFonts w:ascii="Times New Roman" w:hAnsi="Times New Roman"/>
          <w:sz w:val="24"/>
          <w:szCs w:val="24"/>
        </w:rPr>
        <w:t>онтроль успеваемости учащихся</w:t>
      </w:r>
      <w:r w:rsidRPr="00082E51">
        <w:rPr>
          <w:rFonts w:ascii="Times New Roman" w:hAnsi="Times New Roman"/>
          <w:sz w:val="24"/>
          <w:szCs w:val="24"/>
        </w:rPr>
        <w:t xml:space="preserve"> проводится  системно: по теме программы (урока); по учебным четвертям и (или) полугодиям.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2.3. Периодичность и формы текущего контроля успеваемости учащихся:</w:t>
      </w:r>
    </w:p>
    <w:p w:rsidR="00B3510C" w:rsidRPr="00082E51" w:rsidRDefault="001B6CFA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определяю</w:t>
      </w:r>
      <w:r w:rsidR="00B3510C" w:rsidRPr="00082E51">
        <w:rPr>
          <w:rFonts w:ascii="Times New Roman" w:hAnsi="Times New Roman"/>
          <w:sz w:val="24"/>
          <w:szCs w:val="24"/>
        </w:rPr>
        <w:t xml:space="preserve">тся педагогами </w:t>
      </w:r>
      <w:r w:rsidR="00C84E32">
        <w:rPr>
          <w:rFonts w:ascii="Times New Roman" w:hAnsi="Times New Roman"/>
          <w:sz w:val="24"/>
          <w:szCs w:val="24"/>
        </w:rPr>
        <w:t xml:space="preserve"> ОУ</w:t>
      </w:r>
      <w:r w:rsidR="00B3510C" w:rsidRPr="00082E51">
        <w:rPr>
          <w:rFonts w:ascii="Times New Roman" w:hAnsi="Times New Roman"/>
          <w:sz w:val="24"/>
          <w:szCs w:val="24"/>
        </w:rPr>
        <w:t xml:space="preserve"> самостоятельно в соответствии с требованиями федеральных государственных образовательных стандартов общего образования с учетом требований к уровню подготовки (по уровням образования), индивидуальных особенностей учащихся (дети с ОВЗ) соответствующего класса/группы, содержания образовательной программы и используемых образовательных технологий;</w:t>
      </w:r>
    </w:p>
    <w:p w:rsidR="00B3510C" w:rsidRPr="00082E51" w:rsidRDefault="001B6CFA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указываю</w:t>
      </w:r>
      <w:r w:rsidR="00B3510C" w:rsidRPr="00082E51">
        <w:rPr>
          <w:rFonts w:ascii="Times New Roman" w:hAnsi="Times New Roman"/>
          <w:sz w:val="24"/>
          <w:szCs w:val="24"/>
        </w:rPr>
        <w:t>тся в рабочей программе учебных предметов, курсов, дисциплин (модулей</w:t>
      </w:r>
      <w:r w:rsidR="00B3510C" w:rsidRPr="00082E51">
        <w:rPr>
          <w:rFonts w:ascii="Times New Roman" w:hAnsi="Times New Roman"/>
          <w:color w:val="000000"/>
          <w:sz w:val="24"/>
          <w:szCs w:val="24"/>
        </w:rPr>
        <w:t>).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Формами текущего контроля могут быть:</w:t>
      </w:r>
    </w:p>
    <w:p w:rsidR="00B3510C" w:rsidRPr="00082E51" w:rsidRDefault="00B3510C" w:rsidP="00B3510C">
      <w:pPr>
        <w:pStyle w:val="ab"/>
        <w:numPr>
          <w:ilvl w:val="2"/>
          <w:numId w:val="3"/>
        </w:numPr>
        <w:suppressAutoHyphens w:val="0"/>
        <w:spacing w:after="0" w:line="240" w:lineRule="auto"/>
        <w:ind w:left="27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2E51">
        <w:rPr>
          <w:rFonts w:ascii="Times New Roman" w:hAnsi="Times New Roman"/>
          <w:sz w:val="24"/>
          <w:szCs w:val="24"/>
        </w:rPr>
        <w:t>письменные работы (диктант, изложение, сочинение, контрольные, проверочные, самостоятельные и практические работы);</w:t>
      </w:r>
      <w:proofErr w:type="gramEnd"/>
    </w:p>
    <w:p w:rsidR="00B3510C" w:rsidRPr="00082E51" w:rsidRDefault="00B3510C" w:rsidP="00B3510C">
      <w:pPr>
        <w:pStyle w:val="ab"/>
        <w:numPr>
          <w:ilvl w:val="2"/>
          <w:numId w:val="3"/>
        </w:numPr>
        <w:suppressAutoHyphens w:val="0"/>
        <w:spacing w:after="0" w:line="240" w:lineRule="auto"/>
        <w:ind w:left="27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тестирование;</w:t>
      </w:r>
    </w:p>
    <w:p w:rsidR="00B3510C" w:rsidRPr="00082E51" w:rsidRDefault="00B3510C" w:rsidP="00B3510C">
      <w:pPr>
        <w:pStyle w:val="ab"/>
        <w:numPr>
          <w:ilvl w:val="2"/>
          <w:numId w:val="3"/>
        </w:numPr>
        <w:suppressAutoHyphens w:val="0"/>
        <w:spacing w:after="0" w:line="240" w:lineRule="auto"/>
        <w:ind w:left="27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устный опрос (ответ на вопрос, устный ответ, чтение наизусть и др.);</w:t>
      </w:r>
    </w:p>
    <w:p w:rsidR="00B3510C" w:rsidRPr="00082E51" w:rsidRDefault="00B3510C" w:rsidP="00B3510C">
      <w:pPr>
        <w:pStyle w:val="ab"/>
        <w:numPr>
          <w:ilvl w:val="2"/>
          <w:numId w:val="3"/>
        </w:numPr>
        <w:suppressAutoHyphens w:val="0"/>
        <w:spacing w:after="0" w:line="240" w:lineRule="auto"/>
        <w:ind w:left="27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защита проектов, рефератов или творческих работ;</w:t>
      </w:r>
    </w:p>
    <w:p w:rsidR="00B3510C" w:rsidRPr="00082E51" w:rsidRDefault="00B3510C" w:rsidP="00B3510C">
      <w:pPr>
        <w:pStyle w:val="ab"/>
        <w:numPr>
          <w:ilvl w:val="2"/>
          <w:numId w:val="3"/>
        </w:numPr>
        <w:suppressAutoHyphens w:val="0"/>
        <w:spacing w:after="0" w:line="240" w:lineRule="auto"/>
        <w:ind w:left="27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семинары; коллоквиумы; практикумы;</w:t>
      </w:r>
    </w:p>
    <w:p w:rsidR="00B3510C" w:rsidRPr="00082E51" w:rsidRDefault="00B3510C" w:rsidP="00B3510C">
      <w:pPr>
        <w:pStyle w:val="ab"/>
        <w:numPr>
          <w:ilvl w:val="2"/>
          <w:numId w:val="3"/>
        </w:numPr>
        <w:suppressAutoHyphens w:val="0"/>
        <w:spacing w:after="0" w:line="240" w:lineRule="auto"/>
        <w:ind w:left="27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собеседование;</w:t>
      </w:r>
    </w:p>
    <w:p w:rsidR="00B3510C" w:rsidRPr="00082E51" w:rsidRDefault="00B3510C" w:rsidP="00B3510C">
      <w:pPr>
        <w:pStyle w:val="ab"/>
        <w:numPr>
          <w:ilvl w:val="2"/>
          <w:numId w:val="3"/>
        </w:numPr>
        <w:suppressAutoHyphens w:val="0"/>
        <w:spacing w:after="0" w:line="240" w:lineRule="auto"/>
        <w:ind w:left="27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в форме диагностики (стартовой, промежуточной, итоговой);</w:t>
      </w:r>
    </w:p>
    <w:p w:rsidR="00B3510C" w:rsidRPr="00082E51" w:rsidRDefault="00B3510C" w:rsidP="00B3510C">
      <w:pPr>
        <w:pStyle w:val="ab"/>
        <w:numPr>
          <w:ilvl w:val="2"/>
          <w:numId w:val="3"/>
        </w:numPr>
        <w:suppressAutoHyphens w:val="0"/>
        <w:spacing w:after="0" w:line="240" w:lineRule="auto"/>
        <w:ind w:left="27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тематический зачет.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2.4. Текущий контроль успеваемости учащихся:</w:t>
      </w:r>
    </w:p>
    <w:p w:rsidR="002D6DF1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2.4.1. в 1-х классах осуществляется: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- без фиксации образовательных резу</w:t>
      </w:r>
      <w:r w:rsidR="002D6DF1">
        <w:rPr>
          <w:rFonts w:ascii="Times New Roman" w:hAnsi="Times New Roman"/>
          <w:sz w:val="24"/>
          <w:szCs w:val="24"/>
        </w:rPr>
        <w:t>льтатов учащихся в виде отметок, д</w:t>
      </w:r>
      <w:r w:rsidR="002D6DF1" w:rsidRPr="002D6DF1">
        <w:rPr>
          <w:rFonts w:ascii="Times New Roman" w:hAnsi="Times New Roman"/>
          <w:sz w:val="24"/>
          <w:szCs w:val="24"/>
        </w:rPr>
        <w:t>опускается словесная объяснительная</w:t>
      </w:r>
      <w:r w:rsidR="00A76035">
        <w:rPr>
          <w:rFonts w:ascii="Times New Roman" w:hAnsi="Times New Roman"/>
          <w:sz w:val="24"/>
          <w:szCs w:val="24"/>
        </w:rPr>
        <w:t xml:space="preserve"> (качественная)</w:t>
      </w:r>
      <w:r w:rsidR="002D6DF1" w:rsidRPr="002D6DF1">
        <w:rPr>
          <w:rFonts w:ascii="Times New Roman" w:hAnsi="Times New Roman"/>
          <w:sz w:val="24"/>
          <w:szCs w:val="24"/>
        </w:rPr>
        <w:t xml:space="preserve"> оценка.</w:t>
      </w:r>
    </w:p>
    <w:p w:rsidR="00B3510C" w:rsidRPr="00082E51" w:rsidRDefault="00C07481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во 2–11</w:t>
      </w:r>
      <w:r w:rsidR="00B3510C" w:rsidRPr="00082E51">
        <w:rPr>
          <w:rFonts w:ascii="Times New Roman" w:hAnsi="Times New Roman"/>
          <w:sz w:val="24"/>
          <w:szCs w:val="24"/>
        </w:rPr>
        <w:t>-ых классах осуществляется: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- в виде отметок по балльной шкале (</w:t>
      </w:r>
      <w:r w:rsidR="00B31166">
        <w:rPr>
          <w:rFonts w:ascii="Times New Roman" w:hAnsi="Times New Roman"/>
          <w:sz w:val="24"/>
          <w:szCs w:val="24"/>
        </w:rPr>
        <w:t xml:space="preserve">«1», </w:t>
      </w:r>
      <w:r w:rsidRPr="00082E51">
        <w:rPr>
          <w:rFonts w:ascii="Times New Roman" w:hAnsi="Times New Roman"/>
          <w:sz w:val="24"/>
          <w:szCs w:val="24"/>
        </w:rPr>
        <w:t>«2», «3», «4», «5») по учебным предметам, курсам, дисциплинам (модулям);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82E51">
        <w:rPr>
          <w:rFonts w:ascii="Times New Roman" w:hAnsi="Times New Roman"/>
          <w:sz w:val="24"/>
          <w:szCs w:val="24"/>
        </w:rPr>
        <w:t>безотметочно</w:t>
      </w:r>
      <w:proofErr w:type="spellEnd"/>
      <w:r w:rsidRPr="00082E51">
        <w:rPr>
          <w:rFonts w:ascii="Times New Roman" w:hAnsi="Times New Roman"/>
          <w:sz w:val="24"/>
          <w:szCs w:val="24"/>
        </w:rPr>
        <w:t xml:space="preserve"> («зачтено», «</w:t>
      </w:r>
      <w:proofErr w:type="spellStart"/>
      <w:r w:rsidRPr="00082E51">
        <w:rPr>
          <w:rFonts w:ascii="Times New Roman" w:hAnsi="Times New Roman"/>
          <w:sz w:val="24"/>
          <w:szCs w:val="24"/>
        </w:rPr>
        <w:t>незачтено</w:t>
      </w:r>
      <w:proofErr w:type="spellEnd"/>
      <w:r w:rsidRPr="00082E51">
        <w:rPr>
          <w:rFonts w:ascii="Times New Roman" w:hAnsi="Times New Roman"/>
          <w:sz w:val="24"/>
          <w:szCs w:val="24"/>
        </w:rPr>
        <w:t>») по факультативным курсам, курсам по выбору, дисциплинам (модулям).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31166">
        <w:rPr>
          <w:rFonts w:ascii="Times New Roman" w:hAnsi="Times New Roman"/>
          <w:sz w:val="24"/>
          <w:szCs w:val="24"/>
        </w:rPr>
        <w:lastRenderedPageBreak/>
        <w:t>2.4.3. отметка по всем формам текущего контроля выставляется учителем в классный журнал в порядке, определенным локальным правовым актом о системе оценивания учебных достижений учащихся в образовательном учреждении;</w:t>
      </w:r>
    </w:p>
    <w:p w:rsidR="00B3510C" w:rsidRPr="00082E51" w:rsidRDefault="00B3510C" w:rsidP="00B3510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2E51">
        <w:rPr>
          <w:rFonts w:ascii="Times New Roman" w:hAnsi="Times New Roman"/>
          <w:color w:val="000000"/>
          <w:sz w:val="24"/>
          <w:szCs w:val="24"/>
        </w:rPr>
        <w:t xml:space="preserve">2.5. График проведения обязательных форм текущего контроля успеваемости </w:t>
      </w:r>
      <w:r w:rsidRPr="00082E51">
        <w:rPr>
          <w:rFonts w:ascii="Times New Roman" w:hAnsi="Times New Roman"/>
          <w:sz w:val="24"/>
          <w:szCs w:val="24"/>
        </w:rPr>
        <w:t>учащихся (письменных</w:t>
      </w:r>
      <w:r w:rsidRPr="00082E51">
        <w:rPr>
          <w:rFonts w:ascii="Times New Roman" w:hAnsi="Times New Roman"/>
          <w:color w:val="000000"/>
          <w:sz w:val="24"/>
          <w:szCs w:val="24"/>
        </w:rPr>
        <w:t xml:space="preserve"> контрольных работ) по предметам учебного плана, предоставляется  заместителю директора  по УВР на каждую четверть (полугодие, год), утверждается руководителем учреждения и является обязательным для всех педагогических работников и учащихся. </w:t>
      </w:r>
    </w:p>
    <w:p w:rsidR="00B3510C" w:rsidRPr="00082E51" w:rsidRDefault="00B3510C" w:rsidP="00B3510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2.6. Результаты текущего контроля успеваемости учащихся своевременно отражаются в классном/электронном журнале.</w:t>
      </w:r>
    </w:p>
    <w:p w:rsidR="00B3510C" w:rsidRPr="00082E51" w:rsidRDefault="00B3510C" w:rsidP="00B3510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color w:val="000000"/>
          <w:sz w:val="24"/>
          <w:szCs w:val="24"/>
        </w:rPr>
        <w:t>2.7. Для факультативных курсов, предметов по выбору</w:t>
      </w:r>
      <w:r w:rsidRPr="00082E51">
        <w:rPr>
          <w:rFonts w:ascii="Times New Roman" w:hAnsi="Times New Roman"/>
          <w:sz w:val="24"/>
          <w:szCs w:val="24"/>
        </w:rPr>
        <w:t xml:space="preserve">, на изучение которых отводится 34 и менее часов в год применяется зачётная  («зачёт», «незачёт») система оценивания как оценка усвоения учебного материала. 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2.8. Текущий контроль учащихся, временно находящихся в санаторных, медицинских организациях осуществляется в этих организациях, и полученные результаты учитываются при выставлении четвертных/полугодовых отметок при предоставлении ведомости учета текущей успеваемости в учреждении, из которого прибыл учащийся для прохождения курса лечения;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2.9. Проведение текущего контроля не допускается сразу после длительного (более одной недели)  пропуска занятий по уважительной причине (болезнь, участие в соревнованиях, олимпиадах, конкурсах, лечение в санатории).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2.10.  Порядок выставления отметок по результатам текущего контроля за четверть/полугодие: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- учащимся, пропустившим по уважительной причине, подтвержденной соответствующими документами, 2/3 учебного времени, отметка за четверть/полугодие не выставляется или выставляется на основе сдачи зачета или написания контрольной работы и др. по пропущенному материалу;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-текущий контроль указанных выше учащихся осуществляется в индивидуальном порядке учителем-предметником;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- отметки учащихся за четверть/полугодие выставляются на основании результатов текущего контроля успеваемости с учетом письменных тематических работ не позднее 2 дней до начала каникул или начала государственной итоговой аттестации.</w:t>
      </w:r>
    </w:p>
    <w:p w:rsidR="00B3510C" w:rsidRPr="00082E51" w:rsidRDefault="00B3510C" w:rsidP="00B3510C">
      <w:pPr>
        <w:pStyle w:val="ab"/>
        <w:numPr>
          <w:ilvl w:val="1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after="0" w:line="240" w:lineRule="auto"/>
        <w:ind w:left="0" w:right="245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2E51">
        <w:rPr>
          <w:rFonts w:ascii="Times New Roman" w:hAnsi="Times New Roman"/>
          <w:color w:val="000000"/>
          <w:sz w:val="24"/>
          <w:szCs w:val="24"/>
        </w:rPr>
        <w:t xml:space="preserve"> Текущему  контролю успеваемости не подлежат обучающиеся (экстерны), получающие общее образование вне образовательной организации.</w:t>
      </w:r>
    </w:p>
    <w:p w:rsidR="00B3510C" w:rsidRPr="00082E51" w:rsidRDefault="00B3510C" w:rsidP="00B3510C">
      <w:pPr>
        <w:pStyle w:val="ab"/>
        <w:numPr>
          <w:ilvl w:val="1"/>
          <w:numId w:val="1"/>
        </w:numPr>
        <w:shd w:val="clear" w:color="auto" w:fill="FFFFFF"/>
        <w:suppressAutoHyphens w:val="0"/>
        <w:autoSpaceDE w:val="0"/>
        <w:spacing w:after="0" w:line="240" w:lineRule="auto"/>
        <w:ind w:left="0" w:right="24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 xml:space="preserve">Классные руководители доводят до сведения родителей (законных представителей), не имеющих доступ к электронному дневнику, результаты текущего контроля путём выставления отметок в дневники учащихся. 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082E51">
        <w:rPr>
          <w:rFonts w:ascii="Times New Roman" w:hAnsi="Times New Roman"/>
          <w:b/>
          <w:sz w:val="24"/>
          <w:szCs w:val="24"/>
        </w:rPr>
        <w:t>3. Промежуточная аттестация учащихся.</w:t>
      </w:r>
    </w:p>
    <w:p w:rsidR="00B3510C" w:rsidRPr="00082E51" w:rsidRDefault="00B3510C" w:rsidP="00B3510C">
      <w:pPr>
        <w:pStyle w:val="ab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3.1. Целью промежуточной аттестации учащихся является определение уровня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за учебный год.</w:t>
      </w:r>
    </w:p>
    <w:p w:rsidR="00B3510C" w:rsidRPr="00082E51" w:rsidRDefault="00B3510C" w:rsidP="00B3510C">
      <w:pPr>
        <w:pStyle w:val="ab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3.2. Промежуточная аттестация обязательна для всех учащихся и осуществляется по всем предметам обязательной части учебного плана.</w:t>
      </w:r>
    </w:p>
    <w:p w:rsidR="00B3510C" w:rsidRPr="00082E51" w:rsidRDefault="00B3510C" w:rsidP="00B3510C">
      <w:pPr>
        <w:pStyle w:val="ab"/>
        <w:widowControl w:val="0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3.3. Формы промежуточной аттестации указываются в учебном плане и рабочей программе учителя. Промежуточная аттестация  может проводиться в следующих  формах:</w:t>
      </w:r>
    </w:p>
    <w:p w:rsidR="00B3510C" w:rsidRPr="00082E51" w:rsidRDefault="00B3510C" w:rsidP="00B3510C">
      <w:pPr>
        <w:pStyle w:val="ab"/>
        <w:numPr>
          <w:ilvl w:val="0"/>
          <w:numId w:val="4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интегрированный зачет (выставление отметки по результатам четве</w:t>
      </w:r>
      <w:r w:rsidR="000525D8">
        <w:rPr>
          <w:rFonts w:ascii="Times New Roman" w:hAnsi="Times New Roman"/>
          <w:sz w:val="24"/>
          <w:szCs w:val="24"/>
        </w:rPr>
        <w:t>ртных, полугодовых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E51">
        <w:rPr>
          <w:rFonts w:ascii="Times New Roman" w:hAnsi="Times New Roman"/>
          <w:sz w:val="24"/>
          <w:szCs w:val="24"/>
        </w:rPr>
        <w:t xml:space="preserve"> отметок);</w:t>
      </w:r>
    </w:p>
    <w:p w:rsidR="00B3510C" w:rsidRPr="00082E51" w:rsidRDefault="00B3510C" w:rsidP="00B3510C">
      <w:pPr>
        <w:pStyle w:val="ab"/>
        <w:numPr>
          <w:ilvl w:val="0"/>
          <w:numId w:val="4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 xml:space="preserve">диктант, изложение, сочинение; </w:t>
      </w:r>
    </w:p>
    <w:p w:rsidR="00B3510C" w:rsidRPr="00082E51" w:rsidRDefault="00B3510C" w:rsidP="00B3510C">
      <w:pPr>
        <w:pStyle w:val="ab"/>
        <w:numPr>
          <w:ilvl w:val="0"/>
          <w:numId w:val="4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комплексная контрольная работа;</w:t>
      </w:r>
    </w:p>
    <w:p w:rsidR="00B3510C" w:rsidRPr="00082E51" w:rsidRDefault="00B3510C" w:rsidP="00B3510C">
      <w:pPr>
        <w:pStyle w:val="ab"/>
        <w:numPr>
          <w:ilvl w:val="0"/>
          <w:numId w:val="4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lastRenderedPageBreak/>
        <w:t>контрольная работа;</w:t>
      </w:r>
    </w:p>
    <w:p w:rsidR="00B3510C" w:rsidRPr="00082E51" w:rsidRDefault="00B3510C" w:rsidP="00B3510C">
      <w:pPr>
        <w:pStyle w:val="ab"/>
        <w:numPr>
          <w:ilvl w:val="0"/>
          <w:numId w:val="4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 xml:space="preserve">тестирование;   </w:t>
      </w:r>
    </w:p>
    <w:p w:rsidR="00B3510C" w:rsidRPr="00082E51" w:rsidRDefault="00B3510C" w:rsidP="00B3510C">
      <w:pPr>
        <w:pStyle w:val="ab"/>
        <w:numPr>
          <w:ilvl w:val="0"/>
          <w:numId w:val="4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собеседование;</w:t>
      </w:r>
    </w:p>
    <w:p w:rsidR="00B3510C" w:rsidRPr="00082E51" w:rsidRDefault="00B3510C" w:rsidP="00B3510C">
      <w:pPr>
        <w:pStyle w:val="ab"/>
        <w:numPr>
          <w:ilvl w:val="0"/>
          <w:numId w:val="4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защита проекта;</w:t>
      </w:r>
    </w:p>
    <w:p w:rsidR="00B3510C" w:rsidRDefault="00B3510C" w:rsidP="00B3510C">
      <w:pPr>
        <w:pStyle w:val="ab"/>
        <w:numPr>
          <w:ilvl w:val="0"/>
          <w:numId w:val="4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экзамен;</w:t>
      </w:r>
    </w:p>
    <w:p w:rsidR="00986177" w:rsidRPr="00082E51" w:rsidRDefault="00986177" w:rsidP="00B3510C">
      <w:pPr>
        <w:pStyle w:val="ab"/>
        <w:numPr>
          <w:ilvl w:val="0"/>
          <w:numId w:val="4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качественная </w:t>
      </w:r>
      <w:r w:rsidR="00A76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 w:rsidR="00A76035">
        <w:rPr>
          <w:rFonts w:ascii="Times New Roman" w:hAnsi="Times New Roman"/>
          <w:sz w:val="24"/>
          <w:szCs w:val="24"/>
        </w:rPr>
        <w:t xml:space="preserve"> (освоил, не освоил ООП);</w:t>
      </w:r>
    </w:p>
    <w:p w:rsidR="00B3510C" w:rsidRPr="00082E51" w:rsidRDefault="00B3510C" w:rsidP="00B3510C">
      <w:pPr>
        <w:pStyle w:val="ab"/>
        <w:numPr>
          <w:ilvl w:val="0"/>
          <w:numId w:val="4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 xml:space="preserve">иные формы, определяемые образовательными программами </w:t>
      </w:r>
      <w:r w:rsidR="000525D8">
        <w:rPr>
          <w:rFonts w:ascii="Times New Roman" w:hAnsi="Times New Roman"/>
          <w:sz w:val="24"/>
          <w:szCs w:val="24"/>
        </w:rPr>
        <w:t xml:space="preserve"> ОУ</w:t>
      </w:r>
      <w:r w:rsidRPr="00082E51">
        <w:rPr>
          <w:rFonts w:ascii="Times New Roman" w:hAnsi="Times New Roman"/>
          <w:sz w:val="24"/>
          <w:szCs w:val="24"/>
        </w:rPr>
        <w:t xml:space="preserve"> и (или) индивидуальными учебными планами.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3.4.Периодичность и порядок промежуточной аттестации.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3.4.1.  Промежуточная аттестац</w:t>
      </w:r>
      <w:r w:rsidR="009B78D0">
        <w:rPr>
          <w:rFonts w:ascii="Times New Roman" w:hAnsi="Times New Roman"/>
          <w:sz w:val="24"/>
          <w:szCs w:val="24"/>
        </w:rPr>
        <w:t>ия проводится для  учащихся 1-11</w:t>
      </w:r>
      <w:r w:rsidRPr="00082E51">
        <w:rPr>
          <w:rFonts w:ascii="Times New Roman" w:hAnsi="Times New Roman"/>
          <w:sz w:val="24"/>
          <w:szCs w:val="24"/>
        </w:rPr>
        <w:t xml:space="preserve">-х классов. </w:t>
      </w:r>
    </w:p>
    <w:p w:rsidR="00B3510C" w:rsidRPr="00BA6DD8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3.4.2.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учащихся и их родителей (законных представителей) в начале учебного года  посредством размещения на инфо</w:t>
      </w:r>
      <w:r>
        <w:rPr>
          <w:rFonts w:ascii="Times New Roman" w:hAnsi="Times New Roman"/>
          <w:sz w:val="24"/>
          <w:szCs w:val="24"/>
        </w:rPr>
        <w:t>рмационн</w:t>
      </w:r>
      <w:r w:rsidR="000525D8">
        <w:rPr>
          <w:rFonts w:ascii="Times New Roman" w:hAnsi="Times New Roman"/>
          <w:sz w:val="24"/>
          <w:szCs w:val="24"/>
        </w:rPr>
        <w:t>ом стенде в вестибюле ОУ</w:t>
      </w:r>
      <w:r w:rsidRPr="00082E51">
        <w:rPr>
          <w:rFonts w:ascii="Times New Roman" w:hAnsi="Times New Roman"/>
          <w:sz w:val="24"/>
          <w:szCs w:val="24"/>
        </w:rPr>
        <w:t xml:space="preserve">, на официальном сайте </w:t>
      </w:r>
      <w:r w:rsidR="000525D8">
        <w:rPr>
          <w:rFonts w:ascii="Times New Roman" w:hAnsi="Times New Roman"/>
          <w:sz w:val="24"/>
          <w:szCs w:val="24"/>
        </w:rPr>
        <w:t xml:space="preserve"> ОУ</w:t>
      </w:r>
      <w:r w:rsidRPr="00082E51">
        <w:rPr>
          <w:rFonts w:ascii="Times New Roman" w:hAnsi="Times New Roman"/>
          <w:sz w:val="24"/>
          <w:szCs w:val="24"/>
        </w:rPr>
        <w:t xml:space="preserve">. </w:t>
      </w:r>
    </w:p>
    <w:p w:rsidR="00B3510C" w:rsidRPr="00B50852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50852">
        <w:rPr>
          <w:rFonts w:ascii="Times New Roman" w:hAnsi="Times New Roman"/>
          <w:sz w:val="24"/>
          <w:szCs w:val="24"/>
        </w:rPr>
        <w:t>3.4.3.Промежуточная аттестация учащихся в форме интегрированного зачета осуществляется путем определения среднего арифметического отметок за четверти (полугодия).</w:t>
      </w:r>
    </w:p>
    <w:p w:rsidR="00B3510C" w:rsidRPr="00B50852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50852">
        <w:rPr>
          <w:rFonts w:ascii="Times New Roman" w:eastAsia="Calibri" w:hAnsi="Times New Roman"/>
          <w:sz w:val="24"/>
          <w:szCs w:val="24"/>
        </w:rPr>
        <w:t>3.4.4.  У</w:t>
      </w:r>
      <w:r w:rsidRPr="00B50852">
        <w:rPr>
          <w:rFonts w:ascii="Times New Roman" w:hAnsi="Times New Roman"/>
          <w:sz w:val="24"/>
          <w:szCs w:val="24"/>
        </w:rPr>
        <w:t>чащиеся, получающие образование в семейной форме и в форме самообразования проходят промежуточную аттестацию в соответствии с порядком и формами, определенными образовательным учреждением и настоящим положением.</w:t>
      </w:r>
    </w:p>
    <w:p w:rsidR="00542A3A" w:rsidRPr="00B50852" w:rsidRDefault="004065A1" w:rsidP="00542A3A">
      <w:pPr>
        <w:pStyle w:val="af4"/>
        <w:spacing w:before="0" w:after="0"/>
        <w:contextualSpacing/>
        <w:jc w:val="both"/>
        <w:textAlignment w:val="top"/>
      </w:pPr>
      <w:r>
        <w:t xml:space="preserve">3.4.5. До начала </w:t>
      </w:r>
      <w:r w:rsidR="00542A3A" w:rsidRPr="00B50852">
        <w:t>учебного года на заседании педагогиче</w:t>
      </w:r>
      <w:r>
        <w:t xml:space="preserve">ского совета ОУ рассматриваются установленные  учебным планом </w:t>
      </w:r>
      <w:r w:rsidR="00542A3A" w:rsidRPr="00B50852">
        <w:t xml:space="preserve">конкретные формы и </w:t>
      </w:r>
      <w:r>
        <w:t xml:space="preserve"> календарным учебным графиком </w:t>
      </w:r>
      <w:r w:rsidR="00542A3A" w:rsidRPr="00B50852">
        <w:t>сроки прохождения промежуточной аттестации. Решение утверждается педагогическим советом ОУ и закрепляется приказом директора по ОУ.</w:t>
      </w:r>
    </w:p>
    <w:p w:rsidR="00B3510C" w:rsidRPr="00B50852" w:rsidRDefault="00B3510C" w:rsidP="00B3510C">
      <w:pPr>
        <w:pStyle w:val="ab"/>
        <w:suppressAutoHyphens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0852">
        <w:rPr>
          <w:rFonts w:ascii="Times New Roman" w:hAnsi="Times New Roman"/>
          <w:b/>
          <w:sz w:val="24"/>
          <w:szCs w:val="24"/>
        </w:rPr>
        <w:t>4. Результаты промежуточной аттестации и порядок перевода учащихся.</w:t>
      </w:r>
    </w:p>
    <w:p w:rsidR="00B3510C" w:rsidRPr="00B50852" w:rsidRDefault="00B3510C" w:rsidP="00B3510C">
      <w:pPr>
        <w:shd w:val="clear" w:color="auto" w:fill="FFFFFF"/>
        <w:autoSpaceDE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  <w:r w:rsidRPr="00B50852">
        <w:rPr>
          <w:rFonts w:ascii="Times New Roman" w:hAnsi="Times New Roman"/>
          <w:sz w:val="24"/>
          <w:szCs w:val="24"/>
        </w:rPr>
        <w:t xml:space="preserve">4.1. Учащиеся, освоившие в полном объеме содержание образовательной программы общего образования  (по уровням образования) текущего учебного года, на основании положительных результатов </w:t>
      </w:r>
      <w:r w:rsidR="004065A1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 w:rsidRPr="00B50852">
        <w:rPr>
          <w:rFonts w:ascii="Times New Roman" w:hAnsi="Times New Roman"/>
          <w:sz w:val="24"/>
          <w:szCs w:val="24"/>
        </w:rPr>
        <w:t xml:space="preserve">переводятся в следующий класс (на уровень образования). </w:t>
      </w:r>
      <w:r w:rsidRPr="00B50852">
        <w:rPr>
          <w:rFonts w:ascii="Times New Roman" w:eastAsia="Calibri" w:hAnsi="Times New Roman"/>
          <w:sz w:val="24"/>
          <w:szCs w:val="24"/>
        </w:rPr>
        <w:t xml:space="preserve">Решение о переводе учащихся выносит педагогический совет </w:t>
      </w:r>
      <w:r w:rsidRPr="00B50852">
        <w:rPr>
          <w:rFonts w:ascii="Times New Roman" w:hAnsi="Times New Roman"/>
          <w:sz w:val="24"/>
          <w:szCs w:val="24"/>
        </w:rPr>
        <w:t>общеобразовательного учреждения</w:t>
      </w:r>
      <w:r w:rsidRPr="00B50852">
        <w:rPr>
          <w:rFonts w:ascii="Times New Roman" w:eastAsia="Calibri" w:hAnsi="Times New Roman"/>
          <w:sz w:val="24"/>
          <w:szCs w:val="24"/>
        </w:rPr>
        <w:t xml:space="preserve">. </w:t>
      </w:r>
      <w:r w:rsidRPr="00B50852">
        <w:rPr>
          <w:rFonts w:ascii="Times New Roman" w:hAnsi="Times New Roman"/>
          <w:sz w:val="24"/>
          <w:szCs w:val="24"/>
        </w:rPr>
        <w:t>По итогам  промежуточной аттестации выставляются годовые отметки.</w:t>
      </w:r>
    </w:p>
    <w:p w:rsidR="00B3510C" w:rsidRPr="00B50852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50852">
        <w:rPr>
          <w:rFonts w:ascii="Times New Roman" w:hAnsi="Times New Roman"/>
          <w:sz w:val="24"/>
          <w:szCs w:val="24"/>
        </w:rPr>
        <w:t>4.2. Итоги промежуточной аттестации учащихся отражаются в отдельной графе в классных журналах на предметных страницах.</w:t>
      </w:r>
    </w:p>
    <w:p w:rsidR="00B3510C" w:rsidRPr="00B50852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50852">
        <w:rPr>
          <w:rFonts w:ascii="Times New Roman" w:hAnsi="Times New Roman"/>
          <w:sz w:val="24"/>
          <w:szCs w:val="24"/>
        </w:rPr>
        <w:t>4.3.  Учащиеся, не  прошедшие по уважительной причине промежуточную аттестацию в период проведения  проходят промежуточную аттестацию в дополнительные сроки в учебный период по согласованию с учителем-предметником.</w:t>
      </w:r>
    </w:p>
    <w:p w:rsidR="00B3510C" w:rsidRPr="00B50852" w:rsidRDefault="00B3510C" w:rsidP="00B3510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852">
        <w:rPr>
          <w:rFonts w:ascii="Times New Roman" w:hAnsi="Times New Roman"/>
          <w:sz w:val="24"/>
          <w:szCs w:val="24"/>
        </w:rPr>
        <w:t xml:space="preserve">4.4. Неудовлетворительные результаты промежуточной аттестации по одному 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 академической задолженностью. 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50852">
        <w:rPr>
          <w:rFonts w:ascii="Times New Roman" w:eastAsia="Calibri" w:hAnsi="Times New Roman"/>
          <w:sz w:val="24"/>
          <w:szCs w:val="24"/>
        </w:rPr>
        <w:t xml:space="preserve">4.5. </w:t>
      </w:r>
      <w:r w:rsidRPr="00B50852">
        <w:rPr>
          <w:rFonts w:ascii="Times New Roman" w:hAnsi="Times New Roman"/>
          <w:sz w:val="24"/>
          <w:szCs w:val="24"/>
        </w:rPr>
        <w:t>У</w:t>
      </w:r>
      <w:r w:rsidRPr="00B50852">
        <w:rPr>
          <w:rFonts w:ascii="Times New Roman" w:eastAsia="Calibri" w:hAnsi="Times New Roman"/>
          <w:sz w:val="24"/>
          <w:szCs w:val="24"/>
        </w:rPr>
        <w:t>чащиеся обязаны ликвидировать академическую задолженность</w:t>
      </w:r>
      <w:r w:rsidRPr="00B50852">
        <w:rPr>
          <w:rFonts w:ascii="Times New Roman" w:hAnsi="Times New Roman"/>
          <w:sz w:val="24"/>
          <w:szCs w:val="24"/>
        </w:rPr>
        <w:t xml:space="preserve"> по учебным предметам, курсам, дисциплинам (модулям) предыдущего учебног</w:t>
      </w:r>
      <w:r w:rsidRPr="00082E51">
        <w:rPr>
          <w:rFonts w:ascii="Times New Roman" w:hAnsi="Times New Roman"/>
          <w:color w:val="000000"/>
          <w:sz w:val="24"/>
          <w:szCs w:val="24"/>
        </w:rPr>
        <w:t xml:space="preserve">о года в сроки, установленные приказом руководителя </w:t>
      </w:r>
      <w:r w:rsidRPr="00082E51">
        <w:rPr>
          <w:rFonts w:ascii="Times New Roman" w:hAnsi="Times New Roman"/>
          <w:sz w:val="24"/>
          <w:szCs w:val="24"/>
        </w:rPr>
        <w:t>ОУ и согласованные с</w:t>
      </w:r>
      <w:r w:rsidRPr="00082E51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082E51">
        <w:rPr>
          <w:rFonts w:ascii="Times New Roman" w:hAnsi="Times New Roman"/>
          <w:sz w:val="24"/>
          <w:szCs w:val="24"/>
        </w:rPr>
        <w:t>родителями (законными представителями) учащегося.</w:t>
      </w:r>
    </w:p>
    <w:p w:rsidR="00B3510C" w:rsidRPr="00082E51" w:rsidRDefault="00B3510C" w:rsidP="00B3510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 xml:space="preserve">4.6. Учащиеся, имеющие академическую задолженность, вправе пройти промежуточную аттестацию по соответствующему учебному предмету не более двух раз, в сроки, определяемые общеобразовательным учреждением, в пределах одного года с   момента образования академической задолженности. В указанный период  не включается время болезни учащегося. </w:t>
      </w:r>
    </w:p>
    <w:p w:rsidR="00B3510C" w:rsidRPr="00082E51" w:rsidRDefault="00B3510C" w:rsidP="00B351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4.7.  Для проведения промежуточной аттестации во второй раз образовательным учреждением создается комиссия, состав которой определяется приказом руководителя.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lastRenderedPageBreak/>
        <w:t>4.8.  Не допускается взимание платы с учащихся за прохождение промежуточной аттестации.</w:t>
      </w:r>
    </w:p>
    <w:p w:rsidR="00B3510C" w:rsidRPr="00082E51" w:rsidRDefault="00B3510C" w:rsidP="00B3510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4.9. Учащиеся общеобразовательного учреждения, не освоившие образовательную программу начального общего, основного общего образования, не допускаются к обучению на следующем уровне.</w:t>
      </w:r>
    </w:p>
    <w:p w:rsidR="00B3510C" w:rsidRPr="00082E51" w:rsidRDefault="00B3510C" w:rsidP="00B3510C">
      <w:pPr>
        <w:pStyle w:val="af4"/>
        <w:spacing w:before="0" w:after="0"/>
        <w:jc w:val="both"/>
      </w:pPr>
      <w:r w:rsidRPr="00082E51">
        <w:t xml:space="preserve">4.10. Учащиеся, не прошедшие промежуточной аттестации по уважительным причинам или имеющие академическую задолженность по одному или нескольким предметам, переводятся в следующий класс условно. </w:t>
      </w:r>
    </w:p>
    <w:p w:rsidR="00B3510C" w:rsidRPr="00082E51" w:rsidRDefault="00B3510C" w:rsidP="00B3510C">
      <w:pPr>
        <w:pStyle w:val="af4"/>
        <w:spacing w:before="0" w:after="0"/>
        <w:jc w:val="both"/>
      </w:pPr>
      <w:r w:rsidRPr="00082E51">
        <w:t xml:space="preserve"> 4.11. Учащиеся,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082E51">
        <w:t>обучение</w:t>
      </w:r>
      <w:proofErr w:type="gramEnd"/>
      <w:r w:rsidRPr="00082E51"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 </w:t>
      </w:r>
    </w:p>
    <w:p w:rsidR="00B3510C" w:rsidRPr="00082E51" w:rsidRDefault="00B3510C" w:rsidP="00B3510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2</w:t>
      </w:r>
      <w:r w:rsidRPr="00082E51">
        <w:rPr>
          <w:rFonts w:ascii="Times New Roman" w:hAnsi="Times New Roman"/>
          <w:sz w:val="24"/>
          <w:szCs w:val="24"/>
        </w:rPr>
        <w:t xml:space="preserve">. В случае несогласия учащихся и их родителей (законных представителей) с результатами промежуточной аттестации, в установленный образовательным учреждением срок учащиеся проходят промежуточную аттестацию повторно. </w:t>
      </w:r>
    </w:p>
    <w:p w:rsidR="00B3510C" w:rsidRDefault="00B3510C" w:rsidP="00B3510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3</w:t>
      </w:r>
      <w:r w:rsidRPr="00082E51">
        <w:rPr>
          <w:rFonts w:ascii="Times New Roman" w:hAnsi="Times New Roman"/>
          <w:sz w:val="24"/>
          <w:szCs w:val="24"/>
        </w:rPr>
        <w:t>. Обучающиеся, получающие образование вне образовательного учреждения (в форме семейного образования), не ликвидировавшие в установленные сроки академическую задолженность, продолжают получать образование в общеобразовательном учреждении.</w:t>
      </w:r>
    </w:p>
    <w:p w:rsidR="00183527" w:rsidRPr="00082E51" w:rsidRDefault="00183527" w:rsidP="00B3510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510C" w:rsidRPr="00082E51" w:rsidRDefault="00B3510C" w:rsidP="00B3510C">
      <w:pPr>
        <w:pStyle w:val="ab"/>
        <w:numPr>
          <w:ilvl w:val="0"/>
          <w:numId w:val="5"/>
        </w:numPr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82E51">
        <w:rPr>
          <w:rFonts w:ascii="Times New Roman" w:hAnsi="Times New Roman"/>
          <w:b/>
          <w:sz w:val="24"/>
          <w:szCs w:val="24"/>
        </w:rPr>
        <w:t>Права  и обязанности участников процесса промежуточной аттестации.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 xml:space="preserve">5.1. </w:t>
      </w:r>
      <w:r w:rsidRPr="00082E51">
        <w:rPr>
          <w:rFonts w:ascii="Times New Roman" w:eastAsia="Calibri" w:hAnsi="Times New Roman"/>
          <w:sz w:val="24"/>
          <w:szCs w:val="24"/>
        </w:rPr>
        <w:t>Участниками процесса аттестации являются: учащиеся, родители (законные представители) учащихся, учителя-предметники, администрация школы.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 xml:space="preserve">5.2.  Права </w:t>
      </w:r>
      <w:r w:rsidRPr="00082E51">
        <w:rPr>
          <w:rFonts w:ascii="Times New Roman" w:eastAsia="Calibri" w:hAnsi="Times New Roman"/>
          <w:sz w:val="24"/>
          <w:szCs w:val="24"/>
        </w:rPr>
        <w:t>учащихся представляют их родители (законные представители).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5</w:t>
      </w:r>
      <w:r w:rsidRPr="00082E51">
        <w:rPr>
          <w:rFonts w:ascii="Times New Roman" w:eastAsia="Calibri" w:hAnsi="Times New Roman"/>
          <w:sz w:val="24"/>
          <w:szCs w:val="24"/>
        </w:rPr>
        <w:t>.3.  </w:t>
      </w:r>
      <w:r w:rsidRPr="00082E51">
        <w:rPr>
          <w:rFonts w:ascii="Times New Roman" w:hAnsi="Times New Roman"/>
          <w:sz w:val="24"/>
          <w:szCs w:val="24"/>
        </w:rPr>
        <w:t>У</w:t>
      </w:r>
      <w:r w:rsidRPr="00082E51">
        <w:rPr>
          <w:rFonts w:ascii="Times New Roman" w:eastAsia="Calibri" w:hAnsi="Times New Roman"/>
          <w:sz w:val="24"/>
          <w:szCs w:val="24"/>
        </w:rPr>
        <w:t>чащийся имеет право: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>- на информацию о перечне предметов, выносимых на промежуточную аттестацию;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>- на ознакомление с вопросами, включенными в экзаменационные билеты, темами рефератов и творческих работ, темами, подлежащими контролю;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>- на информацию о сроках аттестации;</w:t>
      </w:r>
    </w:p>
    <w:p w:rsidR="00B3510C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>- на консультации учителя-предметника по вопросам, выносимым на контроль;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- в случае наличия отличных  отметок за четверти (полугодия) по предметам на изменение формы промежуточной аттестации на интегрированный зачет;</w:t>
      </w:r>
    </w:p>
    <w:p w:rsidR="00B3510C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>- в случае</w:t>
      </w:r>
      <w:r>
        <w:rPr>
          <w:rFonts w:ascii="Times New Roman" w:eastAsia="Calibri" w:hAnsi="Times New Roman"/>
          <w:sz w:val="24"/>
          <w:szCs w:val="24"/>
        </w:rPr>
        <w:t xml:space="preserve"> отсутствия по уважительной причине (</w:t>
      </w:r>
      <w:r w:rsidRPr="00082E51">
        <w:rPr>
          <w:rFonts w:ascii="Times New Roman" w:eastAsia="Calibri" w:hAnsi="Times New Roman"/>
          <w:sz w:val="24"/>
          <w:szCs w:val="24"/>
        </w:rPr>
        <w:t>болезн</w:t>
      </w:r>
      <w:r>
        <w:rPr>
          <w:rFonts w:ascii="Times New Roman" w:eastAsia="Calibri" w:hAnsi="Times New Roman"/>
          <w:sz w:val="24"/>
          <w:szCs w:val="24"/>
        </w:rPr>
        <w:t>ь, участие в соревнованиях, конкурсах и т.д., смерть близких родственников и др.)</w:t>
      </w:r>
      <w:r w:rsidRPr="00082E51">
        <w:rPr>
          <w:rFonts w:ascii="Times New Roman" w:eastAsia="Calibri" w:hAnsi="Times New Roman"/>
          <w:sz w:val="24"/>
          <w:szCs w:val="24"/>
        </w:rPr>
        <w:t xml:space="preserve"> на изменение</w:t>
      </w:r>
      <w:r>
        <w:rPr>
          <w:rFonts w:ascii="Times New Roman" w:eastAsia="Calibri" w:hAnsi="Times New Roman"/>
          <w:sz w:val="24"/>
          <w:szCs w:val="24"/>
        </w:rPr>
        <w:t xml:space="preserve"> формы промежуточной аттестации или</w:t>
      </w:r>
      <w:r w:rsidR="004065A1">
        <w:rPr>
          <w:rFonts w:ascii="Times New Roman" w:eastAsia="Calibri" w:hAnsi="Times New Roman"/>
          <w:sz w:val="24"/>
          <w:szCs w:val="24"/>
        </w:rPr>
        <w:t xml:space="preserve"> изменение сроков</w:t>
      </w:r>
      <w:r w:rsidRPr="00082E51">
        <w:rPr>
          <w:rFonts w:ascii="Times New Roman" w:eastAsia="Calibri" w:hAnsi="Times New Roman"/>
          <w:sz w:val="24"/>
          <w:szCs w:val="24"/>
        </w:rPr>
        <w:t>;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82E51">
        <w:rPr>
          <w:rFonts w:ascii="Times New Roman" w:eastAsia="Calibri" w:hAnsi="Times New Roman"/>
          <w:sz w:val="24"/>
          <w:szCs w:val="24"/>
        </w:rPr>
        <w:t xml:space="preserve">- </w:t>
      </w:r>
      <w:r w:rsidRPr="00082E51">
        <w:rPr>
          <w:rFonts w:ascii="Times New Roman" w:hAnsi="Times New Roman"/>
          <w:sz w:val="24"/>
          <w:szCs w:val="24"/>
        </w:rPr>
        <w:t>пройти промежуточную аттестацию для ликвидации академической задолженности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>- на независимую и объективную оценку его уровня знаний;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 xml:space="preserve">- на обращение в трехдневный срок с апелляцией в конфликтную комиссию, создаваемую в </w:t>
      </w:r>
      <w:r w:rsidRPr="00082E51">
        <w:rPr>
          <w:rFonts w:ascii="Times New Roman" w:hAnsi="Times New Roman"/>
          <w:sz w:val="24"/>
          <w:szCs w:val="24"/>
        </w:rPr>
        <w:t>общеобразовательном учреждении</w:t>
      </w:r>
      <w:r w:rsidRPr="00082E51">
        <w:rPr>
          <w:rFonts w:ascii="Times New Roman" w:eastAsia="Calibri" w:hAnsi="Times New Roman"/>
          <w:sz w:val="24"/>
          <w:szCs w:val="24"/>
        </w:rPr>
        <w:t>, в случае несогласия с отметкой, полученной во время аттестации.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5</w:t>
      </w:r>
      <w:r w:rsidRPr="00082E51">
        <w:rPr>
          <w:rFonts w:ascii="Times New Roman" w:eastAsia="Calibri" w:hAnsi="Times New Roman"/>
          <w:sz w:val="24"/>
          <w:szCs w:val="24"/>
        </w:rPr>
        <w:t xml:space="preserve">.4.  </w:t>
      </w:r>
      <w:r w:rsidRPr="00082E51">
        <w:rPr>
          <w:rFonts w:ascii="Times New Roman" w:hAnsi="Times New Roman"/>
          <w:sz w:val="24"/>
          <w:szCs w:val="24"/>
        </w:rPr>
        <w:t>У</w:t>
      </w:r>
      <w:r w:rsidRPr="00082E51">
        <w:rPr>
          <w:rFonts w:ascii="Times New Roman" w:eastAsia="Calibri" w:hAnsi="Times New Roman"/>
          <w:sz w:val="24"/>
          <w:szCs w:val="24"/>
        </w:rPr>
        <w:t>чащийся обязан: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 xml:space="preserve">- проходить </w:t>
      </w:r>
      <w:r w:rsidR="004065A1">
        <w:rPr>
          <w:rFonts w:ascii="Times New Roman" w:eastAsia="Calibri" w:hAnsi="Times New Roman"/>
          <w:sz w:val="24"/>
          <w:szCs w:val="24"/>
        </w:rPr>
        <w:t xml:space="preserve"> промежуточную аттестацию </w:t>
      </w:r>
      <w:r w:rsidRPr="00082E51">
        <w:rPr>
          <w:rFonts w:ascii="Times New Roman" w:eastAsia="Calibri" w:hAnsi="Times New Roman"/>
          <w:sz w:val="24"/>
          <w:szCs w:val="24"/>
        </w:rPr>
        <w:t xml:space="preserve">в установленные </w:t>
      </w:r>
      <w:r w:rsidR="004065A1">
        <w:rPr>
          <w:rFonts w:ascii="Times New Roman" w:eastAsia="Calibri" w:hAnsi="Times New Roman"/>
          <w:sz w:val="24"/>
          <w:szCs w:val="24"/>
        </w:rPr>
        <w:t xml:space="preserve"> календарным учебным графиком </w:t>
      </w:r>
      <w:r w:rsidRPr="00082E51">
        <w:rPr>
          <w:rFonts w:ascii="Times New Roman" w:eastAsia="Calibri" w:hAnsi="Times New Roman"/>
          <w:sz w:val="24"/>
          <w:szCs w:val="24"/>
        </w:rPr>
        <w:t>сроки</w:t>
      </w:r>
      <w:r w:rsidR="004065A1">
        <w:rPr>
          <w:rFonts w:ascii="Times New Roman" w:eastAsia="Calibri" w:hAnsi="Times New Roman"/>
          <w:sz w:val="24"/>
          <w:szCs w:val="24"/>
        </w:rPr>
        <w:t xml:space="preserve">  в форме, установленной учебным планом</w:t>
      </w:r>
      <w:r w:rsidRPr="00082E51">
        <w:rPr>
          <w:rFonts w:ascii="Times New Roman" w:eastAsia="Calibri" w:hAnsi="Times New Roman"/>
          <w:sz w:val="24"/>
          <w:szCs w:val="24"/>
        </w:rPr>
        <w:t>;</w:t>
      </w:r>
      <w:r w:rsidR="004065A1">
        <w:rPr>
          <w:rFonts w:ascii="Times New Roman" w:eastAsia="Calibri" w:hAnsi="Times New Roman"/>
          <w:sz w:val="24"/>
          <w:szCs w:val="24"/>
        </w:rPr>
        <w:t xml:space="preserve"> 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 xml:space="preserve">- в процессе аттестации выполнять обоснованные требования учителей и руководства </w:t>
      </w:r>
      <w:r w:rsidRPr="00082E51">
        <w:rPr>
          <w:rFonts w:ascii="Times New Roman" w:hAnsi="Times New Roman"/>
          <w:sz w:val="24"/>
          <w:szCs w:val="24"/>
        </w:rPr>
        <w:t>общеобразовательного учреждения</w:t>
      </w:r>
      <w:r w:rsidRPr="00082E51">
        <w:rPr>
          <w:rFonts w:ascii="Times New Roman" w:eastAsia="Calibri" w:hAnsi="Times New Roman"/>
          <w:sz w:val="24"/>
          <w:szCs w:val="24"/>
        </w:rPr>
        <w:t>;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>- соблюдать правила, предусмотренные нормативными документами, определяющими порядок аттестации;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>- выполнять контрольные работы.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lastRenderedPageBreak/>
        <w:t>5</w:t>
      </w:r>
      <w:r w:rsidRPr="00082E51">
        <w:rPr>
          <w:rFonts w:ascii="Times New Roman" w:eastAsia="Calibri" w:hAnsi="Times New Roman"/>
          <w:sz w:val="24"/>
          <w:szCs w:val="24"/>
        </w:rPr>
        <w:t>.5. Родители (законные представители) учащегося имеют право: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>- на информацию о формах, сроках и перечне предметов, выносимых на промежуточную аттестацию;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>- знакомиться с нормативными документами, определяющими порядок и критерии оценивания;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>- знакомится с результатами текущего контроля и промежуточной аттестации их детей;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 xml:space="preserve">- подать апелляцию на результаты промежуточной аттестации их ребенка в случае нарушения </w:t>
      </w:r>
      <w:r w:rsidRPr="00082E51">
        <w:rPr>
          <w:rFonts w:ascii="Times New Roman" w:hAnsi="Times New Roman"/>
          <w:sz w:val="24"/>
          <w:szCs w:val="24"/>
        </w:rPr>
        <w:t>общеобразовательным учреждением</w:t>
      </w:r>
      <w:r w:rsidRPr="00082E51">
        <w:rPr>
          <w:rFonts w:ascii="Times New Roman" w:eastAsia="Calibri" w:hAnsi="Times New Roman"/>
          <w:sz w:val="24"/>
          <w:szCs w:val="24"/>
        </w:rPr>
        <w:t xml:space="preserve"> процедуры аттестации или неудовлетворенности результатами аттестации.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5</w:t>
      </w:r>
      <w:r w:rsidRPr="00082E51">
        <w:rPr>
          <w:rFonts w:ascii="Times New Roman" w:eastAsia="Calibri" w:hAnsi="Times New Roman"/>
          <w:sz w:val="24"/>
          <w:szCs w:val="24"/>
        </w:rPr>
        <w:t>.6.  Родители (законные представители) учащегося обязаны:</w:t>
      </w:r>
    </w:p>
    <w:p w:rsidR="00B3510C" w:rsidRPr="00082E51" w:rsidRDefault="00B3510C" w:rsidP="00B3510C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spacing w:after="0" w:line="240" w:lineRule="auto"/>
        <w:ind w:left="0" w:right="24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2E51">
        <w:rPr>
          <w:rFonts w:ascii="Times New Roman" w:hAnsi="Times New Roman"/>
          <w:color w:val="000000"/>
          <w:sz w:val="24"/>
          <w:szCs w:val="24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</w:t>
      </w:r>
    </w:p>
    <w:p w:rsidR="00B3510C" w:rsidRPr="00082E51" w:rsidRDefault="00B3510C" w:rsidP="00B3510C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spacing w:after="0" w:line="240" w:lineRule="auto"/>
        <w:ind w:left="0" w:right="24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2E51">
        <w:rPr>
          <w:rFonts w:ascii="Times New Roman" w:hAnsi="Times New Roman"/>
          <w:color w:val="000000"/>
          <w:sz w:val="24"/>
          <w:szCs w:val="24"/>
        </w:rPr>
        <w:t>вести контроль текущей успеваемости своего ребенка, результатов его промежуточной аттестации;</w:t>
      </w:r>
    </w:p>
    <w:p w:rsidR="00B3510C" w:rsidRPr="00082E51" w:rsidRDefault="00B3510C" w:rsidP="00B3510C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spacing w:after="0" w:line="240" w:lineRule="auto"/>
        <w:ind w:left="0" w:right="24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2E51">
        <w:rPr>
          <w:rFonts w:ascii="Times New Roman" w:hAnsi="Times New Roman"/>
          <w:color w:val="000000"/>
          <w:sz w:val="24"/>
          <w:szCs w:val="24"/>
        </w:rPr>
        <w:t>оказывать содействие своему ребенку по ликвидации академической задолженности по одному или нескольким предметам в течение учебного года в случае перевода ребенка в следующий класс условно.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>- корректно и вежливо относиться к педагогам, участвующим в аттестации их ребенка.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5</w:t>
      </w:r>
      <w:r w:rsidRPr="00082E51">
        <w:rPr>
          <w:rFonts w:ascii="Times New Roman" w:eastAsia="Calibri" w:hAnsi="Times New Roman"/>
          <w:sz w:val="24"/>
          <w:szCs w:val="24"/>
        </w:rPr>
        <w:t>.7. Учитель, осуществляющий промежуточную аттестацию, имеет право: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>- разрабатывать материалы для промежуточной аттестации учащихся;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>-осуществлять текущий контроль успеваемости, проводить аттестацию и оценивать качество усвоения учащимися содержания учебный программ, соответствие уровня подготовки обучающихся требованиям государственного стандарта образования;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>- давать педагогические рекомендации учащимся и их родителям (законным представителям) по освоению предмета.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5</w:t>
      </w:r>
      <w:r w:rsidRPr="00082E51">
        <w:rPr>
          <w:rFonts w:ascii="Times New Roman" w:eastAsia="Calibri" w:hAnsi="Times New Roman"/>
          <w:sz w:val="24"/>
          <w:szCs w:val="24"/>
        </w:rPr>
        <w:t>.8. Учитель, осуществляющий текущий контроль успеваемости и промежуточную аттестацию, не имеет права: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>- использовать, при составлении заданий, учебный материал предмета, не предусмотренный учебной программой;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>-оказывать психологическое давление на учащихся, проявлять недоброжелательное, некорректное отношение к ним.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5</w:t>
      </w:r>
      <w:r w:rsidRPr="00082E51">
        <w:rPr>
          <w:rFonts w:ascii="Times New Roman" w:eastAsia="Calibri" w:hAnsi="Times New Roman"/>
          <w:sz w:val="24"/>
          <w:szCs w:val="24"/>
        </w:rPr>
        <w:t>.9. Учитель, осуществляющий промежуточную аттестацию, обязан: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>- доводить до сведения учащихся, их родителей (законных представителей) результаты текущего контроля успеваемости, промежуточной аттестации.</w:t>
      </w:r>
    </w:p>
    <w:p w:rsidR="00B3510C" w:rsidRPr="00082E51" w:rsidRDefault="00B3510C" w:rsidP="00B351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E51">
        <w:rPr>
          <w:rFonts w:ascii="Times New Roman" w:eastAsia="Calibri" w:hAnsi="Times New Roman"/>
          <w:sz w:val="24"/>
          <w:szCs w:val="24"/>
        </w:rPr>
        <w:t>5.10. В целях создания условий, отвечающих физиологическим особенностям учащихся, не допускается:</w:t>
      </w:r>
    </w:p>
    <w:p w:rsidR="00B3510C" w:rsidRPr="00082E51" w:rsidRDefault="00B3510C" w:rsidP="00B3510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 xml:space="preserve">-проведение более одного контрольного мероприятия в день в </w:t>
      </w:r>
      <w:r w:rsidR="004065A1">
        <w:rPr>
          <w:rFonts w:ascii="Times New Roman" w:hAnsi="Times New Roman"/>
          <w:sz w:val="24"/>
          <w:szCs w:val="24"/>
        </w:rPr>
        <w:t>1-11 классах</w:t>
      </w:r>
      <w:r w:rsidRPr="00082E51">
        <w:rPr>
          <w:rFonts w:ascii="Times New Roman" w:hAnsi="Times New Roman"/>
          <w:sz w:val="24"/>
          <w:szCs w:val="24"/>
        </w:rPr>
        <w:t>;</w:t>
      </w:r>
    </w:p>
    <w:p w:rsidR="00B3510C" w:rsidRPr="004065A1" w:rsidRDefault="00B3510C" w:rsidP="004065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2E51">
        <w:rPr>
          <w:rFonts w:ascii="Times New Roman" w:hAnsi="Times New Roman"/>
          <w:sz w:val="24"/>
          <w:szCs w:val="24"/>
        </w:rPr>
        <w:t>-проведение аттестационных работ</w:t>
      </w:r>
      <w:r w:rsidR="004065A1">
        <w:rPr>
          <w:rFonts w:ascii="Times New Roman" w:hAnsi="Times New Roman"/>
          <w:sz w:val="24"/>
          <w:szCs w:val="24"/>
        </w:rPr>
        <w:t xml:space="preserve"> в первый день после праздников.</w:t>
      </w:r>
    </w:p>
    <w:p w:rsidR="00B3510C" w:rsidRPr="00082E51" w:rsidRDefault="00B3510C" w:rsidP="00B3510C">
      <w:pPr>
        <w:pStyle w:val="ab"/>
        <w:shd w:val="clear" w:color="auto" w:fill="FFFFFF"/>
        <w:autoSpaceDE w:val="0"/>
        <w:spacing w:after="0" w:line="240" w:lineRule="auto"/>
        <w:ind w:left="0" w:right="245"/>
        <w:jc w:val="both"/>
        <w:rPr>
          <w:rFonts w:ascii="Times New Roman" w:hAnsi="Times New Roman"/>
          <w:color w:val="000000"/>
          <w:sz w:val="24"/>
          <w:szCs w:val="24"/>
        </w:rPr>
      </w:pPr>
      <w:r w:rsidRPr="00082E51">
        <w:rPr>
          <w:rFonts w:ascii="Times New Roman" w:hAnsi="Times New Roman"/>
          <w:color w:val="000000"/>
          <w:sz w:val="24"/>
          <w:szCs w:val="24"/>
        </w:rPr>
        <w:t xml:space="preserve">5.11. </w:t>
      </w:r>
      <w:r w:rsidRPr="00082E51">
        <w:rPr>
          <w:rFonts w:ascii="Times New Roman" w:hAnsi="Times New Roman"/>
          <w:sz w:val="24"/>
          <w:szCs w:val="24"/>
        </w:rPr>
        <w:t>Общеобразовательное учреждение определяет нормативную базу проведения текущего контроля успеваемости и промежуточной аттестации учащихся, их</w:t>
      </w:r>
      <w:r w:rsidRPr="00082E51">
        <w:rPr>
          <w:rFonts w:ascii="Times New Roman" w:hAnsi="Times New Roman"/>
          <w:color w:val="000000"/>
          <w:sz w:val="24"/>
          <w:szCs w:val="24"/>
        </w:rPr>
        <w:t xml:space="preserve"> порядок, периодичность, формы</w:t>
      </w:r>
      <w:r w:rsidR="004065A1">
        <w:rPr>
          <w:rFonts w:ascii="Times New Roman" w:hAnsi="Times New Roman"/>
          <w:color w:val="000000"/>
          <w:sz w:val="24"/>
          <w:szCs w:val="24"/>
        </w:rPr>
        <w:t xml:space="preserve"> и сроки </w:t>
      </w:r>
      <w:r w:rsidRPr="00082E51">
        <w:rPr>
          <w:rFonts w:ascii="Times New Roman" w:hAnsi="Times New Roman"/>
          <w:color w:val="000000"/>
          <w:sz w:val="24"/>
          <w:szCs w:val="24"/>
        </w:rPr>
        <w:t xml:space="preserve"> в рамках своей компетенции.</w:t>
      </w:r>
    </w:p>
    <w:p w:rsidR="00B3510C" w:rsidRPr="00082E51" w:rsidRDefault="00B3510C" w:rsidP="00B3510C">
      <w:pPr>
        <w:pStyle w:val="ab"/>
        <w:shd w:val="clear" w:color="auto" w:fill="FFFFFF"/>
        <w:autoSpaceDE w:val="0"/>
        <w:spacing w:after="0" w:line="240" w:lineRule="auto"/>
        <w:ind w:left="0" w:right="245"/>
        <w:jc w:val="both"/>
        <w:rPr>
          <w:rFonts w:ascii="Times New Roman" w:hAnsi="Times New Roman"/>
          <w:sz w:val="24"/>
          <w:szCs w:val="24"/>
        </w:rPr>
      </w:pPr>
    </w:p>
    <w:p w:rsidR="00B3510C" w:rsidRPr="00082E51" w:rsidRDefault="00B3510C" w:rsidP="00B3510C">
      <w:pPr>
        <w:rPr>
          <w:rFonts w:ascii="Times New Roman" w:hAnsi="Times New Roman"/>
        </w:rPr>
      </w:pPr>
    </w:p>
    <w:p w:rsidR="00B3510C" w:rsidRPr="00B3510C" w:rsidRDefault="00B3510C"/>
    <w:sectPr w:rsidR="00B3510C" w:rsidRPr="00B3510C" w:rsidSect="002905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510C"/>
    <w:rsid w:val="000447E0"/>
    <w:rsid w:val="000525D8"/>
    <w:rsid w:val="00125EB2"/>
    <w:rsid w:val="00183527"/>
    <w:rsid w:val="00190F78"/>
    <w:rsid w:val="001B6CFA"/>
    <w:rsid w:val="00234172"/>
    <w:rsid w:val="002709A2"/>
    <w:rsid w:val="00290511"/>
    <w:rsid w:val="002B427B"/>
    <w:rsid w:val="002D6DF1"/>
    <w:rsid w:val="003645BD"/>
    <w:rsid w:val="003F5756"/>
    <w:rsid w:val="004065A1"/>
    <w:rsid w:val="004B1ED8"/>
    <w:rsid w:val="00501D8F"/>
    <w:rsid w:val="00542A3A"/>
    <w:rsid w:val="00567B61"/>
    <w:rsid w:val="00700F6F"/>
    <w:rsid w:val="00771B88"/>
    <w:rsid w:val="00794A42"/>
    <w:rsid w:val="007B7602"/>
    <w:rsid w:val="00834E6D"/>
    <w:rsid w:val="008B2DD5"/>
    <w:rsid w:val="008C1480"/>
    <w:rsid w:val="00986177"/>
    <w:rsid w:val="009B78D0"/>
    <w:rsid w:val="00A76035"/>
    <w:rsid w:val="00AF5196"/>
    <w:rsid w:val="00B31166"/>
    <w:rsid w:val="00B3510C"/>
    <w:rsid w:val="00B50852"/>
    <w:rsid w:val="00B7011C"/>
    <w:rsid w:val="00B9587C"/>
    <w:rsid w:val="00BA6DD8"/>
    <w:rsid w:val="00BB1DF5"/>
    <w:rsid w:val="00C07481"/>
    <w:rsid w:val="00C50B47"/>
    <w:rsid w:val="00C547FD"/>
    <w:rsid w:val="00C84E32"/>
    <w:rsid w:val="00CD6818"/>
    <w:rsid w:val="00CE37FE"/>
    <w:rsid w:val="00F07010"/>
    <w:rsid w:val="00F13330"/>
    <w:rsid w:val="00F45E66"/>
    <w:rsid w:val="00F7011E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0C"/>
    <w:pPr>
      <w:suppressAutoHyphens/>
    </w:pPr>
    <w:rPr>
      <w:rFonts w:ascii="Calibri" w:eastAsia="Times New Roman" w:hAnsi="Calibri" w:cs="Times New Roman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F07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7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070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070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07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070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0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7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010"/>
    <w:rPr>
      <w:b/>
      <w:bCs/>
    </w:rPr>
  </w:style>
  <w:style w:type="character" w:styleId="a9">
    <w:name w:val="Emphasis"/>
    <w:basedOn w:val="a0"/>
    <w:uiPriority w:val="20"/>
    <w:qFormat/>
    <w:rsid w:val="00F07010"/>
    <w:rPr>
      <w:i/>
      <w:iCs/>
    </w:rPr>
  </w:style>
  <w:style w:type="paragraph" w:styleId="aa">
    <w:name w:val="No Spacing"/>
    <w:uiPriority w:val="1"/>
    <w:qFormat/>
    <w:rsid w:val="00F07010"/>
    <w:pPr>
      <w:spacing w:after="0" w:line="240" w:lineRule="auto"/>
    </w:pPr>
  </w:style>
  <w:style w:type="paragraph" w:styleId="ab">
    <w:name w:val="List Paragraph"/>
    <w:basedOn w:val="a"/>
    <w:qFormat/>
    <w:rsid w:val="00F07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0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7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0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70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70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0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0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010"/>
    <w:pPr>
      <w:outlineLvl w:val="9"/>
    </w:pPr>
  </w:style>
  <w:style w:type="paragraph" w:styleId="af4">
    <w:name w:val="Normal (Web)"/>
    <w:aliases w:val="Normal (Web) Char"/>
    <w:basedOn w:val="a"/>
    <w:link w:val="af5"/>
    <w:uiPriority w:val="99"/>
    <w:rsid w:val="00B3510C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бычный (веб) Знак"/>
    <w:aliases w:val="Normal (Web) Char Знак"/>
    <w:link w:val="af4"/>
    <w:uiPriority w:val="99"/>
    <w:rsid w:val="00BA6DD8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table" w:styleId="af6">
    <w:name w:val="Table Grid"/>
    <w:basedOn w:val="a1"/>
    <w:uiPriority w:val="59"/>
    <w:rsid w:val="00BA6DD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B5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50852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dcterms:created xsi:type="dcterms:W3CDTF">2019-04-19T10:24:00Z</dcterms:created>
  <dcterms:modified xsi:type="dcterms:W3CDTF">2021-03-22T11:53:00Z</dcterms:modified>
</cp:coreProperties>
</file>